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6866" w14:textId="471C564B" w:rsidR="00D9593D" w:rsidRDefault="00332F98" w:rsidP="00234EA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Modello 4</w:t>
      </w:r>
      <w:r w:rsidR="00234EAD" w:rsidRPr="00962B36">
        <w:rPr>
          <w:rFonts w:ascii="Arial" w:hAnsi="Arial" w:cs="Arial"/>
          <w:b/>
          <w:bCs/>
          <w:sz w:val="24"/>
          <w:szCs w:val="24"/>
        </w:rPr>
        <w:t xml:space="preserve"> </w:t>
      </w:r>
      <w:r w:rsidR="0093609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64A09">
        <w:rPr>
          <w:rFonts w:ascii="Arial" w:hAnsi="Arial" w:cs="Arial"/>
          <w:b/>
          <w:bCs/>
          <w:sz w:val="24"/>
          <w:szCs w:val="24"/>
        </w:rPr>
        <w:t>DOMANDA</w:t>
      </w:r>
      <w:r w:rsidR="002D766D" w:rsidRPr="00962B36">
        <w:rPr>
          <w:rFonts w:ascii="Arial" w:hAnsi="Arial" w:cs="Arial"/>
          <w:b/>
          <w:bCs/>
          <w:sz w:val="24"/>
          <w:szCs w:val="24"/>
        </w:rPr>
        <w:t xml:space="preserve"> DI LIQUIDAZIONE </w:t>
      </w:r>
    </w:p>
    <w:p w14:paraId="428AE9B2" w14:textId="77777777" w:rsidR="007F5D9C" w:rsidRPr="006922AF" w:rsidRDefault="006359F2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F1A490" wp14:editId="77431092">
                <wp:simplePos x="0" y="0"/>
                <wp:positionH relativeFrom="column">
                  <wp:posOffset>-47901</wp:posOffset>
                </wp:positionH>
                <wp:positionV relativeFrom="paragraph">
                  <wp:posOffset>153090</wp:posOffset>
                </wp:positionV>
                <wp:extent cx="1371600" cy="4572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F28D" w14:textId="77777777" w:rsidR="006359F2" w:rsidRDefault="006359F2" w:rsidP="006359F2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5A03F7CB" w14:textId="77777777" w:rsidR="006359F2" w:rsidRPr="00C6223C" w:rsidRDefault="006359F2" w:rsidP="006359F2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A49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75pt;margin-top:12.05pt;width:108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    <v:textbox>
                  <w:txbxContent>
                    <w:p w14:paraId="5F36F28D" w14:textId="77777777" w:rsidR="006359F2" w:rsidRDefault="006359F2" w:rsidP="006359F2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5A03F7CB" w14:textId="77777777" w:rsidR="006359F2" w:rsidRPr="00C6223C" w:rsidRDefault="006359F2" w:rsidP="006359F2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426EE" w14:textId="77777777"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14:paraId="79C66D6C" w14:textId="77777777"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14:paraId="4C60B6D4" w14:textId="77777777"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14:paraId="3552C0C0" w14:textId="77777777"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proofErr w:type="gramStart"/>
      <w:r w:rsidRPr="006922AF">
        <w:rPr>
          <w:rFonts w:ascii="Arial" w:hAnsi="Arial" w:cs="Arial"/>
          <w:bCs/>
          <w:szCs w:val="22"/>
          <w:lang w:eastAsia="it-IT"/>
        </w:rPr>
        <w:t>60125  ANCONA</w:t>
      </w:r>
      <w:proofErr w:type="gramEnd"/>
    </w:p>
    <w:p w14:paraId="42B96881" w14:textId="77777777"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(P.E.C. regione.marche.giovanisport@emarche.it)</w:t>
      </w:r>
    </w:p>
    <w:p w14:paraId="6C6BB89D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4DDE41E9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567A14E1" w14:textId="3A8B7971" w:rsidR="00F201A2" w:rsidRDefault="00F201A2" w:rsidP="00F201A2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  <w:r w:rsidRPr="00F201A2">
        <w:rPr>
          <w:rFonts w:ascii="Arial" w:hAnsi="Arial" w:cs="Arial"/>
          <w:b/>
          <w:bCs/>
          <w:sz w:val="20"/>
        </w:rPr>
        <w:t xml:space="preserve">Oggetto: </w:t>
      </w:r>
      <w:r w:rsidRPr="00F201A2">
        <w:rPr>
          <w:rFonts w:ascii="Arial" w:hAnsi="Arial" w:cs="Arial"/>
          <w:b/>
          <w:bCs/>
          <w:sz w:val="20"/>
        </w:rPr>
        <w:tab/>
        <w:t xml:space="preserve">Domanda di </w:t>
      </w:r>
      <w:r w:rsidRPr="00F201A2">
        <w:rPr>
          <w:rFonts w:ascii="Arial" w:hAnsi="Arial" w:cs="Arial"/>
          <w:b/>
          <w:bCs/>
          <w:sz w:val="20"/>
        </w:rPr>
        <w:t>liquidazione del contributo</w:t>
      </w:r>
      <w:r w:rsidRPr="00F201A2">
        <w:rPr>
          <w:rFonts w:ascii="Arial" w:hAnsi="Arial" w:cs="Arial"/>
          <w:b/>
          <w:bCs/>
          <w:sz w:val="20"/>
        </w:rPr>
        <w:t xml:space="preserve"> a valere sull’Azione 4.2. Contributi per la realizzazione dei Campionati Studenteschi e delle altre attività previste dal Piano Regionale per lo Sport Scolastico dell’Ufficio Scolastico Regionale, di cui alla DGR n. 838/2020. </w:t>
      </w:r>
    </w:p>
    <w:p w14:paraId="13BEC05E" w14:textId="17E6813C" w:rsidR="00F201A2" w:rsidRDefault="00F201A2" w:rsidP="00F201A2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</w:p>
    <w:p w14:paraId="00F89F49" w14:textId="77777777" w:rsidR="00F201A2" w:rsidRPr="00F201A2" w:rsidRDefault="00F201A2" w:rsidP="00F201A2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</w:p>
    <w:p w14:paraId="701FE858" w14:textId="77777777" w:rsidR="00F201A2" w:rsidRPr="0010578E" w:rsidRDefault="00F201A2" w:rsidP="00F201A2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14:paraId="13216E82" w14:textId="77777777"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</w:t>
      </w:r>
      <w:proofErr w:type="spellStart"/>
      <w:r w:rsidRPr="0010578E">
        <w:rPr>
          <w:rFonts w:ascii="Tahoma" w:hAnsi="Tahoma" w:cs="Tahoma"/>
          <w:sz w:val="20"/>
        </w:rPr>
        <w:t>a</w:t>
      </w:r>
      <w:proofErr w:type="spellEnd"/>
      <w:r w:rsidRPr="0010578E">
        <w:rPr>
          <w:rFonts w:ascii="Tahoma" w:hAnsi="Tahoma" w:cs="Tahoma"/>
          <w:sz w:val="20"/>
        </w:rPr>
        <w:t xml:space="preserve">  ______________________________________________________, il _______/______/________, nella sua qualità di legale rappresentante </w:t>
      </w:r>
      <w:r>
        <w:rPr>
          <w:rFonts w:ascii="Tahoma" w:hAnsi="Tahoma" w:cs="Tahoma"/>
          <w:sz w:val="20"/>
        </w:rPr>
        <w:t>dell’Istituto Scolastico ___________________________________</w:t>
      </w:r>
      <w:r w:rsidRPr="0010578E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scuola polo per lo sport, T</w:t>
      </w:r>
      <w:r w:rsidRPr="0010578E">
        <w:rPr>
          <w:rFonts w:ascii="Tahoma" w:hAnsi="Tahoma" w:cs="Tahoma"/>
          <w:sz w:val="20"/>
        </w:rPr>
        <w:t>el. ________</w:t>
      </w:r>
      <w:r>
        <w:rPr>
          <w:rFonts w:ascii="Tahoma" w:hAnsi="Tahoma" w:cs="Tahoma"/>
          <w:sz w:val="20"/>
        </w:rPr>
        <w:t>________________</w:t>
      </w:r>
      <w:r w:rsidRPr="0010578E">
        <w:rPr>
          <w:rFonts w:ascii="Tahoma" w:hAnsi="Tahoma" w:cs="Tahoma"/>
          <w:sz w:val="20"/>
        </w:rPr>
        <w:t xml:space="preserve">__, </w:t>
      </w:r>
      <w:r>
        <w:rPr>
          <w:rFonts w:ascii="Tahoma" w:hAnsi="Tahoma" w:cs="Tahoma"/>
          <w:sz w:val="20"/>
        </w:rPr>
        <w:t>PEC</w:t>
      </w:r>
      <w:r w:rsidRPr="0010578E">
        <w:rPr>
          <w:rFonts w:ascii="Tahoma" w:hAnsi="Tahoma" w:cs="Tahoma"/>
          <w:sz w:val="20"/>
        </w:rPr>
        <w:t xml:space="preserve">: ________________________________ </w:t>
      </w:r>
    </w:p>
    <w:p w14:paraId="0499327E" w14:textId="77777777"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14:paraId="0432C745" w14:textId="77777777"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codice fiscale n. _____________________________ </w:t>
      </w:r>
    </w:p>
    <w:p w14:paraId="2B135E16" w14:textId="77777777" w:rsidR="00F201A2" w:rsidRPr="006522B1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Coordinate bancarie (</w:t>
      </w:r>
      <w:r w:rsidRPr="00A43360">
        <w:rPr>
          <w:rFonts w:ascii="Arial" w:hAnsi="Arial" w:cs="Arial"/>
          <w:bCs/>
          <w:sz w:val="18"/>
          <w:szCs w:val="18"/>
        </w:rPr>
        <w:t>Conto presso la tesoreria della Banca d’Italia</w:t>
      </w:r>
      <w:r w:rsidRPr="006522B1">
        <w:rPr>
          <w:rFonts w:ascii="Tahoma" w:hAnsi="Tahoma" w:cs="Tahoma"/>
          <w:sz w:val="20"/>
        </w:rPr>
        <w:t>) __________________</w:t>
      </w:r>
      <w:r>
        <w:rPr>
          <w:rFonts w:ascii="Tahoma" w:hAnsi="Tahoma" w:cs="Tahoma"/>
          <w:sz w:val="20"/>
        </w:rPr>
        <w:t>__________________</w:t>
      </w:r>
    </w:p>
    <w:p w14:paraId="210D386D" w14:textId="77777777" w:rsidR="00F201A2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</w:t>
      </w:r>
      <w:r>
        <w:rPr>
          <w:rFonts w:ascii="Tahoma" w:hAnsi="Tahoma" w:cs="Tahoma"/>
          <w:sz w:val="20"/>
        </w:rPr>
        <w:t>_______________________________</w:t>
      </w:r>
      <w:r w:rsidRPr="006522B1">
        <w:rPr>
          <w:rFonts w:ascii="Tahoma" w:hAnsi="Tahoma" w:cs="Tahoma"/>
          <w:sz w:val="20"/>
        </w:rPr>
        <w:t>__Telefono_________</w:t>
      </w:r>
      <w:r>
        <w:rPr>
          <w:rFonts w:ascii="Tahoma" w:hAnsi="Tahoma" w:cs="Tahoma"/>
          <w:sz w:val="20"/>
        </w:rPr>
        <w:t>___</w:t>
      </w:r>
      <w:r w:rsidRPr="006522B1">
        <w:rPr>
          <w:rFonts w:ascii="Tahoma" w:hAnsi="Tahoma" w:cs="Tahoma"/>
          <w:sz w:val="20"/>
        </w:rPr>
        <w:t xml:space="preserve">_ </w:t>
      </w:r>
    </w:p>
    <w:p w14:paraId="133A7D8D" w14:textId="77777777" w:rsidR="00F201A2" w:rsidRPr="0010578E" w:rsidRDefault="00F201A2" w:rsidP="00F201A2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</w:t>
      </w:r>
      <w:r>
        <w:rPr>
          <w:rFonts w:ascii="Tahoma" w:hAnsi="Tahoma" w:cs="Tahoma"/>
          <w:sz w:val="20"/>
        </w:rPr>
        <w:t>____________</w:t>
      </w:r>
      <w:r w:rsidRPr="0010578E">
        <w:rPr>
          <w:rFonts w:ascii="Tahoma" w:hAnsi="Tahoma" w:cs="Tahoma"/>
          <w:sz w:val="20"/>
        </w:rPr>
        <w:t xml:space="preserve">_____________________, </w:t>
      </w:r>
    </w:p>
    <w:p w14:paraId="4DF8F840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39F3F40B" w14:textId="77777777" w:rsidR="00780718" w:rsidRDefault="007F5D9C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  <w:r w:rsidR="00F12975">
        <w:rPr>
          <w:rFonts w:ascii="Arial" w:hAnsi="Arial" w:cs="Arial"/>
          <w:b/>
          <w:bCs/>
          <w:szCs w:val="22"/>
        </w:rPr>
        <w:t xml:space="preserve"> </w:t>
      </w:r>
    </w:p>
    <w:p w14:paraId="5EE60AF5" w14:textId="77777777" w:rsidR="00780718" w:rsidRDefault="00780718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</w:p>
    <w:p w14:paraId="3A3F455A" w14:textId="65ECA706" w:rsidR="00962B36" w:rsidRDefault="007F5D9C" w:rsidP="00780718">
      <w:pPr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contributo concesso p</w:t>
      </w:r>
      <w:r w:rsidR="00780718">
        <w:rPr>
          <w:rFonts w:ascii="Arial" w:hAnsi="Arial" w:cs="Arial"/>
          <w:szCs w:val="22"/>
        </w:rPr>
        <w:t xml:space="preserve">er la realizzazione </w:t>
      </w:r>
      <w:r w:rsidR="00F201A2">
        <w:rPr>
          <w:rFonts w:ascii="Arial" w:hAnsi="Arial" w:cs="Arial"/>
          <w:szCs w:val="22"/>
        </w:rPr>
        <w:t xml:space="preserve">delle iniziative </w:t>
      </w:r>
      <w:r w:rsidR="00780718">
        <w:rPr>
          <w:rFonts w:ascii="Arial" w:hAnsi="Arial" w:cs="Arial"/>
          <w:szCs w:val="22"/>
        </w:rPr>
        <w:t>ammess</w:t>
      </w:r>
      <w:r w:rsidR="00F201A2">
        <w:rPr>
          <w:rFonts w:ascii="Arial" w:hAnsi="Arial" w:cs="Arial"/>
          <w:szCs w:val="22"/>
        </w:rPr>
        <w:t>e</w:t>
      </w:r>
      <w:r w:rsidR="00780718">
        <w:rPr>
          <w:rFonts w:ascii="Arial" w:hAnsi="Arial" w:cs="Arial"/>
          <w:szCs w:val="22"/>
        </w:rPr>
        <w:t xml:space="preserve"> a </w:t>
      </w:r>
      <w:r w:rsidR="00BF69A6">
        <w:rPr>
          <w:rFonts w:ascii="Arial" w:hAnsi="Arial" w:cs="Arial"/>
          <w:szCs w:val="22"/>
        </w:rPr>
        <w:t>f</w:t>
      </w:r>
      <w:r w:rsidR="00780718" w:rsidRPr="006922AF">
        <w:rPr>
          <w:rFonts w:ascii="Arial" w:hAnsi="Arial" w:cs="Arial"/>
          <w:szCs w:val="22"/>
        </w:rPr>
        <w:t>inanziamento regionale con decreto dirigenziale n.___________ del ______________</w:t>
      </w:r>
    </w:p>
    <w:p w14:paraId="42D07103" w14:textId="77777777" w:rsidR="00F201A2" w:rsidRPr="00F12975" w:rsidRDefault="00F201A2" w:rsidP="00780718">
      <w:pPr>
        <w:ind w:right="-57"/>
        <w:jc w:val="both"/>
        <w:rPr>
          <w:rFonts w:ascii="Arial" w:hAnsi="Arial" w:cs="Arial"/>
          <w:b/>
          <w:bCs/>
          <w:szCs w:val="22"/>
        </w:rPr>
      </w:pPr>
    </w:p>
    <w:p w14:paraId="28545A33" w14:textId="77777777" w:rsidR="009854EE" w:rsidRPr="006922AF" w:rsidRDefault="007F5D9C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/>
          <w:bCs/>
          <w:szCs w:val="22"/>
        </w:rPr>
        <w:t>DICHIARA</w:t>
      </w:r>
    </w:p>
    <w:p w14:paraId="47151B76" w14:textId="4BF66B7E" w:rsidR="007F5D9C" w:rsidRPr="006922AF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ovvero che eventuali altri contributi sono stati rinunciati con nota del ____________ (da allegare).  </w:t>
      </w:r>
    </w:p>
    <w:p w14:paraId="0FCB5BE8" w14:textId="433EFFBE" w:rsidR="007F5D9C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14:paraId="62E5EBAC" w14:textId="77777777" w:rsidR="00332F98" w:rsidRPr="006922AF" w:rsidRDefault="00332F98" w:rsidP="006922AF">
      <w:pPr>
        <w:ind w:right="-57"/>
        <w:jc w:val="both"/>
        <w:rPr>
          <w:rFonts w:ascii="Arial" w:hAnsi="Arial" w:cs="Arial"/>
          <w:szCs w:val="22"/>
        </w:rPr>
      </w:pPr>
    </w:p>
    <w:p w14:paraId="07918530" w14:textId="77777777" w:rsidR="007F5D9C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b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  <w:r w:rsidR="00FE6DD3">
        <w:rPr>
          <w:rFonts w:ascii="Arial" w:hAnsi="Arial" w:cs="Arial"/>
          <w:b/>
          <w:szCs w:val="22"/>
        </w:rPr>
        <w:t xml:space="preserve"> </w:t>
      </w:r>
    </w:p>
    <w:p w14:paraId="74AF34DD" w14:textId="77777777" w:rsidR="007F5D9C" w:rsidRPr="005A3207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5A3207">
        <w:rPr>
          <w:rFonts w:ascii="Arial" w:hAnsi="Arial" w:cs="Arial"/>
          <w:szCs w:val="22"/>
        </w:rPr>
        <w:t>alla presente domanda i seguenti documenti:</w:t>
      </w:r>
    </w:p>
    <w:p w14:paraId="008BE57F" w14:textId="7ABC0215" w:rsidR="00742DCD" w:rsidRPr="009C2AE5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 xml:space="preserve">relazione </w:t>
      </w:r>
      <w:r w:rsidR="00332F98">
        <w:rPr>
          <w:rFonts w:ascii="Arial" w:hAnsi="Arial" w:cs="Arial"/>
          <w:szCs w:val="22"/>
          <w:lang w:eastAsia="it-IT"/>
        </w:rPr>
        <w:t>finale</w:t>
      </w:r>
      <w:r w:rsidRPr="009C2AE5">
        <w:rPr>
          <w:rFonts w:ascii="Arial" w:hAnsi="Arial" w:cs="Arial"/>
          <w:szCs w:val="22"/>
          <w:lang w:eastAsia="it-IT"/>
        </w:rPr>
        <w:t xml:space="preserve"> del progetto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5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 </w:t>
      </w:r>
    </w:p>
    <w:p w14:paraId="11EFD922" w14:textId="14FDF2C6" w:rsidR="00742DCD" w:rsidRPr="009C2AE5" w:rsidRDefault="00742DCD" w:rsidP="009C2AE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rendiconto delle spese e dei costi sostenuti per la realizzazione del progetto con riguardo al costo totale dello stesso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6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</w:t>
      </w:r>
    </w:p>
    <w:p w14:paraId="656C4A3E" w14:textId="54FD061F" w:rsidR="00332F98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copi</w:t>
      </w:r>
      <w:r w:rsidR="005A3207">
        <w:rPr>
          <w:rFonts w:ascii="Arial" w:hAnsi="Arial" w:cs="Arial"/>
          <w:szCs w:val="22"/>
          <w:lang w:eastAsia="it-IT"/>
        </w:rPr>
        <w:t>e</w:t>
      </w:r>
      <w:r w:rsidRPr="009C2AE5">
        <w:rPr>
          <w:rFonts w:ascii="Arial" w:hAnsi="Arial" w:cs="Arial"/>
          <w:szCs w:val="22"/>
          <w:lang w:eastAsia="it-IT"/>
        </w:rPr>
        <w:t xml:space="preserve"> degli atti di liquidazione</w:t>
      </w:r>
      <w:r w:rsidR="00D64A09">
        <w:rPr>
          <w:rFonts w:ascii="Arial" w:hAnsi="Arial" w:cs="Arial"/>
          <w:szCs w:val="22"/>
          <w:lang w:eastAsia="it-IT"/>
        </w:rPr>
        <w:t xml:space="preserve"> e mandati di pagamento</w:t>
      </w:r>
      <w:r w:rsidRPr="009C2AE5">
        <w:rPr>
          <w:rFonts w:ascii="Arial" w:hAnsi="Arial" w:cs="Arial"/>
          <w:szCs w:val="22"/>
          <w:lang w:eastAsia="it-IT"/>
        </w:rPr>
        <w:t xml:space="preserve"> con riguardo alle spese ammissibili in quanto intestate al soggetto</w:t>
      </w:r>
      <w:r w:rsidR="00AA6124">
        <w:rPr>
          <w:rFonts w:ascii="Arial" w:hAnsi="Arial" w:cs="Arial"/>
          <w:szCs w:val="22"/>
          <w:lang w:eastAsia="it-IT"/>
        </w:rPr>
        <w:t xml:space="preserve"> beneficiario </w:t>
      </w:r>
    </w:p>
    <w:p w14:paraId="4B66D816" w14:textId="63615F5D" w:rsidR="00474348" w:rsidRDefault="00474348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14:paraId="299454F1" w14:textId="77777777" w:rsidR="00F201A2" w:rsidRDefault="00F201A2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14:paraId="437CA6BF" w14:textId="77777777"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14:paraId="2015D6AA" w14:textId="54F7DB64" w:rsidR="00F12975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sz w:val="18"/>
          <w:szCs w:val="18"/>
        </w:rPr>
        <w:t>(Firma del legale rappresentante)</w:t>
      </w:r>
      <w:r w:rsidR="007176BE" w:rsidRPr="004C0826">
        <w:rPr>
          <w:rFonts w:ascii="Arial" w:hAnsi="Arial" w:cs="Arial"/>
          <w:sz w:val="18"/>
          <w:szCs w:val="18"/>
        </w:rPr>
        <w:t xml:space="preserve"> </w:t>
      </w:r>
      <w:r w:rsidRPr="004C0826">
        <w:rPr>
          <w:rFonts w:ascii="Arial" w:hAnsi="Arial" w:cs="Arial"/>
          <w:sz w:val="18"/>
          <w:szCs w:val="18"/>
        </w:rPr>
        <w:t>(*)</w:t>
      </w:r>
    </w:p>
    <w:p w14:paraId="73858A50" w14:textId="0972D3B6" w:rsidR="00D64A09" w:rsidRPr="004C0826" w:rsidRDefault="006A04FD" w:rsidP="006A04FD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i/>
          <w:sz w:val="16"/>
          <w:szCs w:val="16"/>
          <w:lang w:eastAsia="it-IT"/>
        </w:rPr>
        <w:t>(*)</w:t>
      </w:r>
      <w:r w:rsidRPr="004C0826">
        <w:rPr>
          <w:rFonts w:ascii="Arial" w:hAnsi="Arial" w:cs="Arial"/>
          <w:i/>
          <w:iCs/>
          <w:sz w:val="16"/>
          <w:szCs w:val="16"/>
        </w:rPr>
        <w:t xml:space="preserve"> 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</w:t>
      </w:r>
    </w:p>
    <w:sectPr w:rsidR="00D64A09" w:rsidRPr="004C0826" w:rsidSect="00F1297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D83A" w14:textId="77777777" w:rsidR="00697C67" w:rsidRDefault="00697C67">
      <w:r>
        <w:separator/>
      </w:r>
    </w:p>
  </w:endnote>
  <w:endnote w:type="continuationSeparator" w:id="0">
    <w:p w14:paraId="4E05A6F1" w14:textId="77777777" w:rsidR="00697C67" w:rsidRDefault="006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B85D" w14:textId="34CEFE48" w:rsidR="00A22B77" w:rsidRDefault="00A22B77">
    <w:pPr>
      <w:pStyle w:val="Pidipagina"/>
      <w:jc w:val="right"/>
    </w:pP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4D0D" w14:textId="77777777" w:rsidR="00697C67" w:rsidRDefault="00697C67">
      <w:r>
        <w:separator/>
      </w:r>
    </w:p>
  </w:footnote>
  <w:footnote w:type="continuationSeparator" w:id="0">
    <w:p w14:paraId="44D77678" w14:textId="77777777" w:rsidR="00697C67" w:rsidRDefault="0069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0A92" w14:textId="77777777" w:rsidR="00F201A2" w:rsidRDefault="00F201A2" w:rsidP="00F201A2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4.2 Contributi per la realizzazione dei campionati studenteschi e delle altre attività previste nel piano regionale per lo sport scolastico dell’ufficio scolastico regionale</w:t>
    </w:r>
  </w:p>
  <w:p w14:paraId="0F50B110" w14:textId="60050C2E" w:rsidR="00B20045" w:rsidRDefault="00B20045" w:rsidP="00332F98">
    <w:pPr>
      <w:pStyle w:val="Intestazione"/>
      <w:ind w:left="2552"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2F98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C67"/>
    <w:rsid w:val="00697D3F"/>
    <w:rsid w:val="006A04FD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4A09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1A2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BE1302"/>
  <w14:defaultImageDpi w14:val="0"/>
  <w15:docId w15:val="{E2231B2D-01F0-48C7-9BE9-DFD1988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  <w:style w:type="paragraph" w:customStyle="1" w:styleId="usoboll1">
    <w:name w:val="usoboll1"/>
    <w:basedOn w:val="Normale"/>
    <w:rsid w:val="00F201A2"/>
    <w:pPr>
      <w:widowControl w:val="0"/>
      <w:suppressAutoHyphens/>
      <w:autoSpaceDN w:val="0"/>
      <w:spacing w:line="482" w:lineRule="exact"/>
      <w:jc w:val="both"/>
      <w:textAlignment w:val="baseline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AF0F-3703-48FF-BC9F-18BC5AB3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Luisa Paradisi</cp:lastModifiedBy>
  <cp:revision>49</cp:revision>
  <cp:lastPrinted>2019-09-10T14:40:00Z</cp:lastPrinted>
  <dcterms:created xsi:type="dcterms:W3CDTF">2016-07-13T13:04:00Z</dcterms:created>
  <dcterms:modified xsi:type="dcterms:W3CDTF">2020-11-17T14:55:00Z</dcterms:modified>
</cp:coreProperties>
</file>